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DA" w:rsidRPr="007D0917" w:rsidRDefault="005735DA" w:rsidP="0090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986EB5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Allegato “B”</w:t>
      </w:r>
      <w:r w:rsidR="001D5B15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 alla determinazione del Responsabil</w:t>
      </w:r>
      <w:r w:rsidR="00F9100A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e del </w:t>
      </w:r>
      <w:r w:rsidR="00385EA4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S</w:t>
      </w:r>
      <w:r w:rsidR="00F9100A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ettore Amministrativo n. 423</w:t>
      </w:r>
      <w:r w:rsidR="001D5B15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 del </w:t>
      </w:r>
      <w:r w:rsidR="00F9100A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17/07/2019</w:t>
      </w:r>
      <w:r w:rsidR="001D5B15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.</w:t>
      </w:r>
    </w:p>
    <w:p w:rsidR="007D0917" w:rsidRDefault="007D0917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917" w:rsidRDefault="007D0917" w:rsidP="007D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COMUNE DI MEZZOJUSO</w:t>
      </w:r>
    </w:p>
    <w:p w:rsidR="007D0917" w:rsidRDefault="007D0917" w:rsidP="007D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RESPONSABILE DEL SETTORE AMMINISTRATIVO</w:t>
      </w:r>
    </w:p>
    <w:p w:rsidR="007D0917" w:rsidRDefault="007D0917" w:rsidP="007D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Piazza Umberto I, N. 6</w:t>
      </w:r>
    </w:p>
    <w:p w:rsidR="007D0917" w:rsidRDefault="007D0917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917" w:rsidRDefault="007D0917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>: Avviso per la stabilizzazione del personale precario con qualifica non dirigenziale con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contratto di lavoro a tempo determinato di cui all’art. 30 della L.R. n. 5/2014 in possesso dei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requisiti di cui art. 20, comma 1 del D. Lgs. n. 75/2017 e nel rispetto di quanto previsto dall’art. 22,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comma 3 della Legge Regionale n. 1/2019 – </w:t>
      </w:r>
      <w:r w:rsidR="00250F56" w:rsidRPr="00250F56">
        <w:rPr>
          <w:rFonts w:ascii="Times New Roman" w:hAnsi="Times New Roman" w:cs="Times New Roman"/>
          <w:color w:val="000000"/>
          <w:sz w:val="24"/>
          <w:szCs w:val="24"/>
          <w:u w:val="single"/>
        </w:rPr>
        <w:t>Schema di d</w:t>
      </w:r>
      <w:r w:rsidRPr="00250F56">
        <w:rPr>
          <w:rFonts w:ascii="Times New Roman" w:hAnsi="Times New Roman" w:cs="Times New Roman"/>
          <w:color w:val="000000"/>
          <w:sz w:val="24"/>
          <w:szCs w:val="24"/>
          <w:u w:val="single"/>
        </w:rPr>
        <w:t>omanda</w:t>
      </w:r>
      <w:r w:rsidRPr="007515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di partecipazione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917" w:rsidRDefault="007D0917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E9C" w:rsidRPr="00C92C16" w:rsidRDefault="005735DA" w:rsidP="00ED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C16"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C16">
        <w:rPr>
          <w:rFonts w:ascii="Times New Roman" w:hAnsi="Times New Roman" w:cs="Times New Roman"/>
          <w:color w:val="000000"/>
          <w:sz w:val="24"/>
          <w:szCs w:val="24"/>
        </w:rPr>
        <w:t xml:space="preserve">sottoscritto/a, cognome __________________________, nome_________________________, </w:t>
      </w:r>
      <w:r w:rsidR="002B5143" w:rsidRPr="00C92C16">
        <w:rPr>
          <w:rFonts w:ascii="Times New Roman" w:hAnsi="Times New Roman" w:cs="Times New Roman"/>
          <w:color w:val="000000"/>
          <w:sz w:val="24"/>
          <w:szCs w:val="24"/>
        </w:rPr>
        <w:t xml:space="preserve">C.F. __________________________, </w:t>
      </w:r>
      <w:r w:rsidRPr="00C92C16">
        <w:rPr>
          <w:rFonts w:ascii="Times New Roman" w:hAnsi="Times New Roman" w:cs="Times New Roman"/>
          <w:color w:val="000000"/>
          <w:sz w:val="24"/>
          <w:szCs w:val="24"/>
        </w:rPr>
        <w:t>nato/a a ___________________, il</w:t>
      </w:r>
      <w:r w:rsidR="008A0391" w:rsidRPr="00C92C16">
        <w:rPr>
          <w:rFonts w:ascii="Times New Roman" w:hAnsi="Times New Roman" w:cs="Times New Roman"/>
          <w:color w:val="000000"/>
          <w:sz w:val="24"/>
          <w:szCs w:val="24"/>
        </w:rPr>
        <w:t>__________________________,</w:t>
      </w:r>
      <w:r w:rsidRPr="00C92C16">
        <w:rPr>
          <w:rFonts w:ascii="Times New Roman" w:hAnsi="Times New Roman" w:cs="Times New Roman"/>
          <w:color w:val="000000"/>
          <w:sz w:val="24"/>
          <w:szCs w:val="24"/>
        </w:rPr>
        <w:t>residente a _________________________, in via________________</w:t>
      </w:r>
      <w:r w:rsidR="002B5143" w:rsidRPr="00C92C1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ED2E9C" w:rsidRPr="00C92C16">
        <w:rPr>
          <w:rFonts w:ascii="Times New Roman" w:hAnsi="Times New Roman" w:cs="Times New Roman"/>
          <w:color w:val="000000"/>
          <w:sz w:val="24"/>
          <w:szCs w:val="24"/>
        </w:rPr>
        <w:t>_______________ n. _____</w:t>
      </w:r>
      <w:r w:rsidR="002B5143" w:rsidRPr="00C92C1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D2E9C" w:rsidRPr="00C92C16">
        <w:rPr>
          <w:rFonts w:ascii="Times New Roman" w:hAnsi="Times New Roman" w:cs="Times New Roman"/>
          <w:color w:val="000000"/>
          <w:sz w:val="24"/>
          <w:szCs w:val="24"/>
        </w:rPr>
        <w:t>, TELEFONO/CELLULARE_</w:t>
      </w:r>
      <w:r w:rsidR="00ED2E9C" w:rsidRPr="00C92C1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</w:t>
      </w:r>
      <w:r w:rsidR="00EA07D2" w:rsidRPr="00C92C1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D2E9C" w:rsidRPr="00C92C16" w:rsidRDefault="00ED2E9C" w:rsidP="00ED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C16">
        <w:rPr>
          <w:rFonts w:ascii="Times New Roman" w:hAnsi="Times New Roman" w:cs="Times New Roman"/>
          <w:color w:val="000000"/>
          <w:sz w:val="24"/>
          <w:szCs w:val="24"/>
        </w:rPr>
        <w:t xml:space="preserve">eventuale PEC </w:t>
      </w:r>
      <w:r w:rsidR="00435E38">
        <w:rPr>
          <w:rFonts w:ascii="Times New Roman" w:hAnsi="Times New Roman" w:cs="Times New Roman"/>
          <w:color w:val="000000"/>
          <w:sz w:val="24"/>
          <w:szCs w:val="24"/>
        </w:rPr>
        <w:t xml:space="preserve">nella propria titolarità </w:t>
      </w:r>
      <w:r w:rsidRPr="00C92C16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435E3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6553E" w:rsidRDefault="00A6553E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5DA" w:rsidRDefault="000001A8" w:rsidP="0000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PREMESSO</w:t>
      </w:r>
    </w:p>
    <w:p w:rsidR="000001A8" w:rsidRPr="008A0391" w:rsidRDefault="000001A8" w:rsidP="0000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che, in data </w:t>
      </w:r>
      <w:r w:rsidR="00F9100A">
        <w:rPr>
          <w:rFonts w:ascii="Times New Roman" w:hAnsi="Times New Roman" w:cs="Times New Roman"/>
          <w:color w:val="000000"/>
          <w:sz w:val="24"/>
          <w:szCs w:val="24"/>
        </w:rPr>
        <w:t>17/07/2019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è stato pubblicato l’avviso, approvato con determinazione del Responsabile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Settore </w:t>
      </w:r>
      <w:r w:rsidR="007D0917">
        <w:rPr>
          <w:rFonts w:ascii="Times New Roman" w:hAnsi="Times New Roman" w:cs="Times New Roman"/>
          <w:color w:val="000000"/>
          <w:sz w:val="24"/>
          <w:szCs w:val="24"/>
        </w:rPr>
        <w:t>Amministrativo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F9100A">
        <w:rPr>
          <w:rFonts w:ascii="Times New Roman" w:hAnsi="Times New Roman" w:cs="Times New Roman"/>
          <w:color w:val="000000"/>
          <w:sz w:val="24"/>
          <w:szCs w:val="24"/>
        </w:rPr>
        <w:t>423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F9100A">
        <w:rPr>
          <w:rFonts w:ascii="Times New Roman" w:hAnsi="Times New Roman" w:cs="Times New Roman"/>
          <w:color w:val="000000"/>
          <w:sz w:val="24"/>
          <w:szCs w:val="24"/>
        </w:rPr>
        <w:t>17/07/2019</w:t>
      </w:r>
      <w:r>
        <w:rPr>
          <w:rFonts w:ascii="Times New Roman" w:hAnsi="Times New Roman" w:cs="Times New Roman"/>
          <w:color w:val="000000"/>
          <w:sz w:val="24"/>
          <w:szCs w:val="24"/>
        </w:rPr>
        <w:t>, per la stabilizzazione del personale in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possess</w:t>
      </w:r>
      <w:r w:rsidR="007810A2">
        <w:rPr>
          <w:rFonts w:ascii="Times New Roman" w:hAnsi="Times New Roman" w:cs="Times New Roman"/>
          <w:color w:val="000000"/>
          <w:sz w:val="24"/>
          <w:szCs w:val="24"/>
        </w:rPr>
        <w:t xml:space="preserve">o dei requisiti di cui art. 20 </w:t>
      </w:r>
      <w:r>
        <w:rPr>
          <w:rFonts w:ascii="Times New Roman" w:hAnsi="Times New Roman" w:cs="Times New Roman"/>
          <w:color w:val="000000"/>
          <w:sz w:val="24"/>
          <w:szCs w:val="24"/>
        </w:rPr>
        <w:t>comma 1 del D. Lgs. n. 75/2017 e nel rispetto di quanto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EB5">
        <w:rPr>
          <w:rFonts w:ascii="Times New Roman" w:hAnsi="Times New Roman" w:cs="Times New Roman"/>
          <w:color w:val="000000"/>
          <w:sz w:val="24"/>
          <w:szCs w:val="24"/>
        </w:rPr>
        <w:t xml:space="preserve">previsto dall’art. 22 </w:t>
      </w:r>
      <w:r>
        <w:rPr>
          <w:rFonts w:ascii="Times New Roman" w:hAnsi="Times New Roman" w:cs="Times New Roman"/>
          <w:color w:val="000000"/>
          <w:sz w:val="24"/>
          <w:szCs w:val="24"/>
        </w:rPr>
        <w:t>comma 3 della Legge Regionale n. 1/2019, per i seguenti profili professionali:</w:t>
      </w:r>
    </w:p>
    <w:p w:rsidR="008A0391" w:rsidRPr="00124FEB" w:rsidRDefault="005B66EB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N.  2  posti </w:t>
      </w:r>
      <w:r w:rsidR="008A0391" w:rsidRPr="00124FEB">
        <w:rPr>
          <w:rFonts w:ascii="Times New Roman" w:hAnsi="Times New Roman" w:cs="Times New Roman"/>
          <w:sz w:val="24"/>
          <w:szCs w:val="24"/>
        </w:rPr>
        <w:t xml:space="preserve">“ Agente di P.M.” Cat. “C” tempo parziale (n.24 ore) ed indeterminato; </w:t>
      </w:r>
    </w:p>
    <w:p w:rsidR="008A0391" w:rsidRPr="00124FEB" w:rsidRDefault="005B66EB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N.15 posti “Istruttore Amministrativo” Cat. “C” tempo parziale (n.24 ore) ed indeterminato;</w:t>
      </w:r>
    </w:p>
    <w:p w:rsidR="008A0391" w:rsidRPr="00124FEB" w:rsidRDefault="00CB3D3F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 2 posti “Istruttore Operatore Turistico” Cat. “C” tempo parziale (n.24 ore) ed indeterminato;</w:t>
      </w:r>
    </w:p>
    <w:p w:rsidR="008A0391" w:rsidRPr="00124FEB" w:rsidRDefault="005B66EB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 3 posti “Istruttore  Contabile” Cat. “C” tempo parziale (n.24 ore) ed indeterminato;</w:t>
      </w:r>
    </w:p>
    <w:p w:rsidR="008A0391" w:rsidRPr="00124FEB" w:rsidRDefault="005B66EB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 4 posti “Istruttore Tecnico” Cat. “C” tempo parziale (n.24 ore) ed indeterminato;</w:t>
      </w:r>
    </w:p>
    <w:p w:rsidR="008A0391" w:rsidRPr="00124FEB" w:rsidRDefault="005B66EB" w:rsidP="008A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N.14 posti “Esecutore Amministrativo” Cat. “B” tempo parziale (n.24 ore) ed indeterminato;</w:t>
      </w:r>
    </w:p>
    <w:p w:rsidR="008A0391" w:rsidRDefault="005B66EB" w:rsidP="008A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391" w:rsidRPr="00124FEB">
        <w:rPr>
          <w:rFonts w:ascii="Times New Roman" w:hAnsi="Times New Roman" w:cs="Times New Roman"/>
          <w:sz w:val="24"/>
          <w:szCs w:val="24"/>
        </w:rPr>
        <w:t>N. 4 posti “Operaio Generico” Cat. “A”  tempo parziale (n.24 ore) ed indeterminato</w:t>
      </w:r>
      <w:r w:rsidR="008A0391">
        <w:rPr>
          <w:rFonts w:ascii="Times New Roman" w:hAnsi="Times New Roman" w:cs="Times New Roman"/>
          <w:sz w:val="24"/>
          <w:szCs w:val="24"/>
        </w:rPr>
        <w:t>.</w:t>
      </w:r>
    </w:p>
    <w:p w:rsidR="008A0391" w:rsidRDefault="008A0391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Default="005735DA" w:rsidP="008A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03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CHIEDE</w:t>
      </w:r>
    </w:p>
    <w:p w:rsidR="008A0391" w:rsidRPr="008A0391" w:rsidRDefault="008A0391" w:rsidP="008A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ammesso/a a partecipare alla procedura di stabilizzazione relativa all’avviso di cui in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oggetto, per il seguente profilo professionale “_________</w:t>
      </w:r>
      <w:r w:rsidR="008A039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___” Categoria “_</w:t>
      </w:r>
      <w:r w:rsidR="008A039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___” a </w:t>
      </w:r>
      <w:r w:rsidR="004A66BE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ore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settimanali.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fine, ai sensi degli artt. 46-47 D.P.R., sotto la propria personale responsabilità, consapevole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delle sanzioni penali previste dall'art. 76 del medesimo DPR, nelle ipotesi di falsità in atti e</w:t>
      </w:r>
      <w:r w:rsidR="00D52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dichiarazioni mendaci, uso o esibizione di atti falsi contenenti da</w:t>
      </w:r>
      <w:r w:rsidR="008A0391">
        <w:rPr>
          <w:rFonts w:ascii="Times New Roman" w:hAnsi="Times New Roman" w:cs="Times New Roman"/>
          <w:color w:val="000000"/>
          <w:sz w:val="24"/>
          <w:szCs w:val="24"/>
        </w:rPr>
        <w:t>ti non più rispon</w:t>
      </w:r>
      <w:r w:rsidR="004024B9">
        <w:rPr>
          <w:rFonts w:ascii="Times New Roman" w:hAnsi="Times New Roman" w:cs="Times New Roman"/>
          <w:color w:val="000000"/>
          <w:sz w:val="24"/>
          <w:szCs w:val="24"/>
        </w:rPr>
        <w:t>denti a verità,</w:t>
      </w:r>
    </w:p>
    <w:p w:rsidR="008A0391" w:rsidRDefault="008A0391" w:rsidP="008A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35DA" w:rsidRPr="008A0391" w:rsidRDefault="005735DA" w:rsidP="008A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03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DICHIARA</w:t>
      </w:r>
    </w:p>
    <w:p w:rsidR="00AD74E6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AD74E6">
        <w:rPr>
          <w:color w:val="000000"/>
          <w:sz w:val="24"/>
          <w:szCs w:val="24"/>
        </w:rPr>
        <w:t>di essere cittadino italiano;</w:t>
      </w:r>
    </w:p>
    <w:p w:rsidR="00AD74E6" w:rsidRPr="00AD74E6" w:rsidRDefault="002C44D0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AD74E6">
        <w:rPr>
          <w:color w:val="000000"/>
          <w:sz w:val="24"/>
          <w:szCs w:val="24"/>
        </w:rPr>
        <w:t xml:space="preserve">di godere dei diritti civili, </w:t>
      </w:r>
      <w:r w:rsidR="005735DA" w:rsidRPr="00AD74E6">
        <w:rPr>
          <w:color w:val="000000"/>
          <w:sz w:val="24"/>
          <w:szCs w:val="24"/>
        </w:rPr>
        <w:t xml:space="preserve">politici </w:t>
      </w:r>
      <w:r w:rsidR="00D9233E" w:rsidRPr="00AD74E6">
        <w:rPr>
          <w:color w:val="000000"/>
          <w:sz w:val="24"/>
          <w:szCs w:val="24"/>
        </w:rPr>
        <w:t xml:space="preserve">e morali richiesti per l’assunzione ai pubblici impieghi </w:t>
      </w:r>
      <w:r w:rsidRPr="00AD74E6">
        <w:rPr>
          <w:color w:val="000000"/>
          <w:sz w:val="24"/>
          <w:szCs w:val="24"/>
        </w:rPr>
        <w:t xml:space="preserve">nonché </w:t>
      </w:r>
      <w:r w:rsidR="005735DA" w:rsidRPr="00AD74E6">
        <w:rPr>
          <w:color w:val="000000"/>
          <w:sz w:val="24"/>
          <w:szCs w:val="24"/>
        </w:rPr>
        <w:t>di essere iscritto nelle liste elettorali del Comune di__</w:t>
      </w:r>
      <w:r w:rsidR="008A259D" w:rsidRPr="00AD74E6">
        <w:rPr>
          <w:color w:val="000000"/>
          <w:sz w:val="24"/>
          <w:szCs w:val="24"/>
        </w:rPr>
        <w:t xml:space="preserve">______________________________ </w:t>
      </w:r>
      <w:r w:rsidR="005735DA" w:rsidRPr="00AD74E6">
        <w:rPr>
          <w:color w:val="000000"/>
          <w:sz w:val="24"/>
          <w:szCs w:val="24"/>
        </w:rPr>
        <w:t>(</w:t>
      </w:r>
      <w:r w:rsidR="008A259D" w:rsidRPr="00AD74E6">
        <w:rPr>
          <w:i/>
          <w:color w:val="000000"/>
          <w:sz w:val="24"/>
          <w:szCs w:val="24"/>
        </w:rPr>
        <w:t xml:space="preserve">in ipotesi, </w:t>
      </w:r>
      <w:r w:rsidR="006C29A6" w:rsidRPr="00AD74E6">
        <w:rPr>
          <w:i/>
          <w:iCs/>
          <w:color w:val="000000"/>
          <w:sz w:val="24"/>
          <w:szCs w:val="24"/>
        </w:rPr>
        <w:t>i</w:t>
      </w:r>
      <w:r w:rsidR="005735DA" w:rsidRPr="00AD74E6">
        <w:rPr>
          <w:i/>
          <w:iCs/>
          <w:color w:val="000000"/>
          <w:sz w:val="24"/>
          <w:szCs w:val="24"/>
        </w:rPr>
        <w:t xml:space="preserve">ndicare </w:t>
      </w:r>
      <w:r w:rsidR="006C29A6" w:rsidRPr="00AD74E6">
        <w:rPr>
          <w:i/>
          <w:iCs/>
          <w:color w:val="000000"/>
          <w:sz w:val="24"/>
          <w:szCs w:val="24"/>
        </w:rPr>
        <w:t>gl</w:t>
      </w:r>
      <w:r w:rsidR="005735DA" w:rsidRPr="00AD74E6">
        <w:rPr>
          <w:i/>
          <w:iCs/>
          <w:color w:val="000000"/>
          <w:sz w:val="24"/>
          <w:szCs w:val="24"/>
        </w:rPr>
        <w:t>i</w:t>
      </w:r>
      <w:r w:rsidR="006C29A6" w:rsidRPr="00AD74E6">
        <w:rPr>
          <w:i/>
          <w:iCs/>
          <w:color w:val="000000"/>
          <w:sz w:val="24"/>
          <w:szCs w:val="24"/>
        </w:rPr>
        <w:t xml:space="preserve"> eventuali </w:t>
      </w:r>
      <w:r w:rsidR="005735DA" w:rsidRPr="00AD74E6">
        <w:rPr>
          <w:i/>
          <w:iCs/>
          <w:color w:val="000000"/>
          <w:sz w:val="24"/>
          <w:szCs w:val="24"/>
        </w:rPr>
        <w:t xml:space="preserve">motivi di </w:t>
      </w:r>
      <w:r w:rsidR="00236515" w:rsidRPr="00AD74E6">
        <w:rPr>
          <w:i/>
          <w:iCs/>
          <w:color w:val="000000"/>
          <w:sz w:val="24"/>
          <w:szCs w:val="24"/>
        </w:rPr>
        <w:t xml:space="preserve">non iscrizione o </w:t>
      </w:r>
      <w:r w:rsidR="005735DA" w:rsidRPr="00AD74E6">
        <w:rPr>
          <w:i/>
          <w:iCs/>
          <w:color w:val="000000"/>
          <w:sz w:val="24"/>
          <w:szCs w:val="24"/>
        </w:rPr>
        <w:t>cancellazione dalle liste medesime</w:t>
      </w:r>
      <w:r w:rsidR="00236515" w:rsidRPr="00AD74E6">
        <w:rPr>
          <w:iCs/>
          <w:color w:val="000000"/>
          <w:sz w:val="24"/>
          <w:szCs w:val="24"/>
        </w:rPr>
        <w:t>);</w:t>
      </w:r>
    </w:p>
    <w:p w:rsidR="00AD74E6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AD74E6">
        <w:rPr>
          <w:iCs/>
          <w:color w:val="000000"/>
          <w:sz w:val="24"/>
          <w:szCs w:val="24"/>
        </w:rPr>
        <w:t>di non essere stato escluso</w:t>
      </w:r>
      <w:r w:rsidR="00D5243D">
        <w:rPr>
          <w:iCs/>
          <w:color w:val="000000"/>
          <w:sz w:val="24"/>
          <w:szCs w:val="24"/>
        </w:rPr>
        <w:t xml:space="preserve"> </w:t>
      </w:r>
      <w:r w:rsidRPr="00AD74E6">
        <w:rPr>
          <w:iCs/>
          <w:color w:val="000000"/>
          <w:sz w:val="24"/>
          <w:szCs w:val="24"/>
        </w:rPr>
        <w:t>dall'elettorato attivo</w:t>
      </w:r>
      <w:r w:rsidR="00C93A58" w:rsidRPr="00AD74E6">
        <w:rPr>
          <w:iCs/>
          <w:color w:val="000000"/>
          <w:sz w:val="24"/>
          <w:szCs w:val="24"/>
        </w:rPr>
        <w:t xml:space="preserve"> e passivo</w:t>
      </w:r>
      <w:r w:rsidR="00236515" w:rsidRPr="00AD74E6">
        <w:rPr>
          <w:color w:val="000000"/>
          <w:sz w:val="24"/>
          <w:szCs w:val="24"/>
        </w:rPr>
        <w:t>;</w:t>
      </w:r>
    </w:p>
    <w:p w:rsidR="00AD74E6" w:rsidRPr="00AD74E6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AD74E6">
        <w:rPr>
          <w:color w:val="000000"/>
          <w:sz w:val="24"/>
          <w:szCs w:val="24"/>
        </w:rPr>
        <w:t>di non aver riportato condanne penali definitive che impediscano, ai sensi delle vigenti</w:t>
      </w:r>
      <w:r w:rsidR="00D5243D">
        <w:rPr>
          <w:color w:val="000000"/>
          <w:sz w:val="24"/>
          <w:szCs w:val="24"/>
        </w:rPr>
        <w:t xml:space="preserve"> </w:t>
      </w:r>
      <w:r w:rsidRPr="00AD74E6">
        <w:rPr>
          <w:color w:val="000000"/>
          <w:sz w:val="24"/>
          <w:szCs w:val="24"/>
        </w:rPr>
        <w:t xml:space="preserve">disposizioni in materia, la costituzione del rapporto di impiego con la Pubblica </w:t>
      </w:r>
      <w:r w:rsidRPr="00AD74E6">
        <w:rPr>
          <w:color w:val="000000"/>
          <w:sz w:val="24"/>
          <w:szCs w:val="24"/>
        </w:rPr>
        <w:lastRenderedPageBreak/>
        <w:t>Amministrazione,</w:t>
      </w:r>
      <w:r w:rsidR="00D5243D">
        <w:rPr>
          <w:color w:val="000000"/>
          <w:sz w:val="24"/>
          <w:szCs w:val="24"/>
        </w:rPr>
        <w:t xml:space="preserve"> </w:t>
      </w:r>
      <w:r w:rsidRPr="00AD74E6">
        <w:rPr>
          <w:color w:val="000000"/>
          <w:sz w:val="24"/>
          <w:szCs w:val="24"/>
        </w:rPr>
        <w:t>(</w:t>
      </w:r>
      <w:r w:rsidRPr="00AD74E6">
        <w:rPr>
          <w:i/>
          <w:iCs/>
          <w:color w:val="000000"/>
          <w:sz w:val="24"/>
          <w:szCs w:val="24"/>
        </w:rPr>
        <w:t>specificando in caso positivo il reato commesso, la data di decisione, l'Autorità che l'ha emessa e</w:t>
      </w:r>
      <w:r w:rsidR="00D5243D">
        <w:rPr>
          <w:i/>
          <w:iCs/>
          <w:color w:val="000000"/>
          <w:sz w:val="24"/>
          <w:szCs w:val="24"/>
        </w:rPr>
        <w:t xml:space="preserve"> </w:t>
      </w:r>
      <w:r w:rsidRPr="00AD74E6">
        <w:rPr>
          <w:i/>
          <w:iCs/>
          <w:color w:val="000000"/>
          <w:sz w:val="24"/>
          <w:szCs w:val="24"/>
        </w:rPr>
        <w:t>se sono stati concessi amnistia, condono, perdono giudiziale)</w:t>
      </w:r>
      <w:r w:rsidR="00AD74E6">
        <w:rPr>
          <w:iCs/>
          <w:color w:val="000000"/>
          <w:sz w:val="24"/>
          <w:szCs w:val="24"/>
        </w:rPr>
        <w:t>;</w:t>
      </w:r>
    </w:p>
    <w:p w:rsidR="00DF0104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AD74E6">
        <w:rPr>
          <w:color w:val="000000"/>
          <w:sz w:val="24"/>
          <w:szCs w:val="24"/>
        </w:rPr>
        <w:t>di non essere stato destituito o dispensato dall’impiego presso una pubblica amministrazione, per</w:t>
      </w:r>
      <w:r w:rsidR="00D5243D">
        <w:rPr>
          <w:color w:val="000000"/>
          <w:sz w:val="24"/>
          <w:szCs w:val="24"/>
        </w:rPr>
        <w:t xml:space="preserve"> </w:t>
      </w:r>
      <w:r w:rsidRPr="00AD74E6">
        <w:rPr>
          <w:color w:val="000000"/>
          <w:sz w:val="24"/>
          <w:szCs w:val="24"/>
        </w:rPr>
        <w:t>persistente insufficiente rendimento ovvero non essere stato dichiarato decaduto da una Pubblica</w:t>
      </w:r>
      <w:r w:rsidR="00D5243D">
        <w:rPr>
          <w:color w:val="000000"/>
          <w:sz w:val="24"/>
          <w:szCs w:val="24"/>
        </w:rPr>
        <w:t xml:space="preserve"> </w:t>
      </w:r>
      <w:r w:rsidRPr="00AD74E6">
        <w:rPr>
          <w:color w:val="000000"/>
          <w:sz w:val="24"/>
          <w:szCs w:val="24"/>
        </w:rPr>
        <w:t>Amministrazione ai sensi del D.P.R. n. 3/57 ovvero dei contratti collettivi di lavoro pubblico;</w:t>
      </w:r>
    </w:p>
    <w:p w:rsidR="00DF0104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non essere stato interdetto dai pubblici uffici;</w:t>
      </w:r>
    </w:p>
    <w:p w:rsidR="00DF0104" w:rsidRDefault="005735DA" w:rsidP="00AD74E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 xml:space="preserve">di essere in posizione regolare nei riguardi degli obblighi di leva o di servizio militare </w:t>
      </w:r>
      <w:r w:rsidRPr="00DF0104">
        <w:rPr>
          <w:i/>
          <w:iCs/>
          <w:color w:val="000000"/>
          <w:sz w:val="24"/>
          <w:szCs w:val="24"/>
        </w:rPr>
        <w:t>(solo per i</w:t>
      </w:r>
      <w:r w:rsidR="00D5243D">
        <w:rPr>
          <w:i/>
          <w:iCs/>
          <w:color w:val="000000"/>
          <w:sz w:val="24"/>
          <w:szCs w:val="24"/>
        </w:rPr>
        <w:t xml:space="preserve"> </w:t>
      </w:r>
      <w:r w:rsidRPr="00DF0104">
        <w:rPr>
          <w:i/>
          <w:iCs/>
          <w:color w:val="000000"/>
          <w:sz w:val="24"/>
          <w:szCs w:val="24"/>
        </w:rPr>
        <w:t>candidati di sesso maschile nati entro il 31.12.1985, ai sensi dell’art. 1 della L. 23/8/2004 n. 226)</w:t>
      </w:r>
      <w:r w:rsidRPr="00DF0104">
        <w:rPr>
          <w:color w:val="000000"/>
          <w:sz w:val="24"/>
          <w:szCs w:val="24"/>
        </w:rPr>
        <w:t>;</w:t>
      </w: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essere in possesso del seguente titolo di studio____________________________, conseguito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nell’anno __________, presso __________________________;</w:t>
      </w:r>
    </w:p>
    <w:p w:rsidR="005735DA" w:rsidRP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essere in possesso di tutti i requisiti previsti dall’avviso</w:t>
      </w:r>
      <w:r w:rsidR="00447DC8" w:rsidRPr="00DF0104">
        <w:rPr>
          <w:color w:val="000000"/>
          <w:sz w:val="24"/>
          <w:szCs w:val="24"/>
        </w:rPr>
        <w:t xml:space="preserve"> e dal regolamento comunale approvato con deliberazione GM n. 47 del 12.04.2019</w:t>
      </w:r>
      <w:r w:rsidRPr="00DF0104">
        <w:rPr>
          <w:color w:val="000000"/>
          <w:sz w:val="24"/>
          <w:szCs w:val="24"/>
        </w:rPr>
        <w:t xml:space="preserve"> ed in particolare</w:t>
      </w:r>
      <w:r w:rsidR="004140E2" w:rsidRPr="00DF0104">
        <w:rPr>
          <w:color w:val="000000"/>
          <w:sz w:val="24"/>
          <w:szCs w:val="24"/>
        </w:rPr>
        <w:t xml:space="preserve"> di</w:t>
      </w:r>
      <w:r w:rsidRPr="00DF0104">
        <w:rPr>
          <w:color w:val="000000"/>
          <w:sz w:val="24"/>
          <w:szCs w:val="24"/>
        </w:rPr>
        <w:t>:</w:t>
      </w:r>
    </w:p>
    <w:p w:rsidR="004140E2" w:rsidRDefault="00C13EBF" w:rsidP="007024B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13EBF">
        <w:rPr>
          <w:bCs/>
          <w:color w:val="000000"/>
          <w:sz w:val="24"/>
          <w:szCs w:val="24"/>
        </w:rPr>
        <w:t>risult</w:t>
      </w:r>
      <w:r w:rsidR="004140E2">
        <w:rPr>
          <w:bCs/>
          <w:color w:val="000000"/>
          <w:sz w:val="24"/>
          <w:szCs w:val="24"/>
        </w:rPr>
        <w:t>are</w:t>
      </w:r>
      <w:r w:rsidRPr="00C13EBF">
        <w:rPr>
          <w:bCs/>
          <w:color w:val="000000"/>
          <w:sz w:val="24"/>
          <w:szCs w:val="24"/>
        </w:rPr>
        <w:t xml:space="preserve"> in servizio, successivamente alla data di entrata in vigore della Legge n. 124/2015</w:t>
      </w:r>
      <w:r>
        <w:rPr>
          <w:bCs/>
          <w:color w:val="000000"/>
          <w:sz w:val="24"/>
          <w:szCs w:val="24"/>
        </w:rPr>
        <w:t xml:space="preserve"> (ovverosia </w:t>
      </w:r>
      <w:r w:rsidR="00A65BF3">
        <w:rPr>
          <w:bCs/>
          <w:color w:val="000000"/>
          <w:sz w:val="24"/>
          <w:szCs w:val="24"/>
        </w:rPr>
        <w:t xml:space="preserve">al </w:t>
      </w:r>
      <w:r>
        <w:rPr>
          <w:bCs/>
          <w:color w:val="000000"/>
          <w:sz w:val="24"/>
          <w:szCs w:val="24"/>
        </w:rPr>
        <w:t>28 agosto 2015)</w:t>
      </w:r>
      <w:r w:rsidRPr="00C13EBF">
        <w:rPr>
          <w:bCs/>
          <w:color w:val="000000"/>
          <w:sz w:val="24"/>
          <w:szCs w:val="24"/>
        </w:rPr>
        <w:t xml:space="preserve">, con contratto di lavoro a tempo determinato presso </w:t>
      </w:r>
      <w:r>
        <w:rPr>
          <w:bCs/>
          <w:color w:val="000000"/>
          <w:sz w:val="24"/>
          <w:szCs w:val="24"/>
        </w:rPr>
        <w:t>i</w:t>
      </w:r>
      <w:r w:rsidRPr="00C13EBF">
        <w:rPr>
          <w:bCs/>
          <w:color w:val="000000"/>
          <w:sz w:val="24"/>
          <w:szCs w:val="24"/>
        </w:rPr>
        <w:t>l Comune di Mezzojuso;</w:t>
      </w:r>
    </w:p>
    <w:p w:rsidR="004140E2" w:rsidRDefault="00C13EBF" w:rsidP="007024B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140E2">
        <w:rPr>
          <w:bCs/>
          <w:color w:val="000000"/>
          <w:sz w:val="24"/>
          <w:szCs w:val="24"/>
        </w:rPr>
        <w:t>posse</w:t>
      </w:r>
      <w:r w:rsidR="004140E2">
        <w:rPr>
          <w:bCs/>
          <w:color w:val="000000"/>
          <w:sz w:val="24"/>
          <w:szCs w:val="24"/>
        </w:rPr>
        <w:t>dere</w:t>
      </w:r>
      <w:r w:rsidRPr="004140E2">
        <w:rPr>
          <w:bCs/>
          <w:color w:val="000000"/>
          <w:sz w:val="24"/>
          <w:szCs w:val="24"/>
        </w:rPr>
        <w:t>, al 31 dicembre 2017, alle dipendenze del Comune di Mezzojuso, almeno tre anni di servizio, anche non continuativi, negli ultimi otto anni;</w:t>
      </w:r>
    </w:p>
    <w:p w:rsidR="00E0702A" w:rsidRDefault="005735DA" w:rsidP="007024B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140E2">
        <w:rPr>
          <w:bCs/>
          <w:color w:val="000000"/>
          <w:sz w:val="24"/>
          <w:szCs w:val="24"/>
        </w:rPr>
        <w:t>di essere stato reclutato</w:t>
      </w:r>
      <w:r w:rsidR="00102698">
        <w:rPr>
          <w:bCs/>
          <w:color w:val="000000"/>
          <w:sz w:val="24"/>
          <w:szCs w:val="24"/>
        </w:rPr>
        <w:t xml:space="preserve">, </w:t>
      </w:r>
      <w:r w:rsidR="00102698" w:rsidRPr="008B454A">
        <w:rPr>
          <w:color w:val="000000"/>
          <w:sz w:val="24"/>
          <w:szCs w:val="24"/>
        </w:rPr>
        <w:t>in relazione alle medesime attività svolte</w:t>
      </w:r>
      <w:r w:rsidR="00102698">
        <w:rPr>
          <w:bCs/>
          <w:color w:val="000000"/>
          <w:sz w:val="24"/>
          <w:szCs w:val="24"/>
        </w:rPr>
        <w:t xml:space="preserve">, </w:t>
      </w:r>
      <w:r w:rsidRPr="004140E2">
        <w:rPr>
          <w:bCs/>
          <w:color w:val="000000"/>
          <w:sz w:val="24"/>
          <w:szCs w:val="24"/>
        </w:rPr>
        <w:t xml:space="preserve">con le procedure di cui alla legge regionale n. ____ del_____________, come previsto </w:t>
      </w:r>
      <w:r w:rsidR="001D415A">
        <w:rPr>
          <w:bCs/>
          <w:color w:val="000000"/>
          <w:sz w:val="24"/>
          <w:szCs w:val="24"/>
        </w:rPr>
        <w:t>dal comma 3 dell’</w:t>
      </w:r>
      <w:r w:rsidR="00B47B94">
        <w:rPr>
          <w:bCs/>
          <w:color w:val="000000"/>
          <w:sz w:val="24"/>
          <w:szCs w:val="24"/>
        </w:rPr>
        <w:t xml:space="preserve">articolo 22 della </w:t>
      </w:r>
      <w:r w:rsidRPr="004140E2">
        <w:rPr>
          <w:bCs/>
          <w:color w:val="000000"/>
          <w:sz w:val="24"/>
          <w:szCs w:val="24"/>
        </w:rPr>
        <w:t>legge regionale n. 1/2019;</w:t>
      </w:r>
    </w:p>
    <w:p w:rsidR="003B4689" w:rsidRPr="00033A0F" w:rsidRDefault="00E0702A" w:rsidP="00033A0F">
      <w:pPr>
        <w:pStyle w:val="Paragrafoelenco"/>
        <w:numPr>
          <w:ilvl w:val="0"/>
          <w:numId w:val="35"/>
        </w:numPr>
        <w:spacing w:after="120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 essere</w:t>
      </w:r>
      <w:r w:rsidRPr="00E0702A">
        <w:rPr>
          <w:bCs/>
          <w:color w:val="000000"/>
          <w:sz w:val="24"/>
          <w:szCs w:val="24"/>
        </w:rPr>
        <w:t xml:space="preserve"> iscritto nell'elenco regionale appositamente formato in applicazione dell'art. 30 comma 1 d</w:t>
      </w:r>
      <w:r w:rsidR="00F960F0">
        <w:rPr>
          <w:bCs/>
          <w:color w:val="000000"/>
          <w:sz w:val="24"/>
          <w:szCs w:val="24"/>
        </w:rPr>
        <w:t>ella L.R. n. 5/2014;</w:t>
      </w:r>
    </w:p>
    <w:p w:rsidR="00CE3ADB" w:rsidRDefault="00FC2DD9" w:rsidP="00CE3ADB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FC2DD9">
        <w:rPr>
          <w:color w:val="000000"/>
          <w:sz w:val="24"/>
          <w:szCs w:val="24"/>
        </w:rPr>
        <w:t>di aver presta</w:t>
      </w:r>
      <w:r w:rsidR="00CE3ADB">
        <w:rPr>
          <w:color w:val="000000"/>
          <w:sz w:val="24"/>
          <w:szCs w:val="24"/>
        </w:rPr>
        <w:t xml:space="preserve">to servizio a tempo determinato, </w:t>
      </w:r>
      <w:r w:rsidR="00CE3ADB" w:rsidRPr="00CE3ADB">
        <w:rPr>
          <w:color w:val="000000"/>
          <w:sz w:val="24"/>
          <w:szCs w:val="24"/>
        </w:rPr>
        <w:t>in relazione alle medesime attività per cui è stato reclutato con contratto di lavoro a tempo determinato</w:t>
      </w:r>
      <w:r w:rsidR="00CE3ADB">
        <w:rPr>
          <w:color w:val="000000"/>
          <w:sz w:val="24"/>
          <w:szCs w:val="24"/>
        </w:rPr>
        <w:t xml:space="preserve">, presso i seguenti enti </w:t>
      </w:r>
      <w:r w:rsidR="00CE3ADB" w:rsidRPr="00CE3ADB">
        <w:rPr>
          <w:color w:val="000000"/>
          <w:sz w:val="24"/>
          <w:szCs w:val="24"/>
        </w:rPr>
        <w:t>(</w:t>
      </w:r>
      <w:r w:rsidR="00CE3ADB" w:rsidRPr="0051748F">
        <w:rPr>
          <w:i/>
          <w:color w:val="000000"/>
          <w:sz w:val="24"/>
          <w:szCs w:val="24"/>
        </w:rPr>
        <w:t xml:space="preserve">indicare </w:t>
      </w:r>
      <w:r w:rsidR="00B87BB9" w:rsidRPr="0051748F">
        <w:rPr>
          <w:i/>
          <w:color w:val="000000"/>
          <w:sz w:val="24"/>
          <w:szCs w:val="24"/>
        </w:rPr>
        <w:t xml:space="preserve">eventualmente </w:t>
      </w:r>
      <w:r w:rsidR="00CE3ADB" w:rsidRPr="0051748F">
        <w:rPr>
          <w:i/>
          <w:color w:val="000000"/>
          <w:sz w:val="24"/>
          <w:szCs w:val="24"/>
        </w:rPr>
        <w:t>anche Amministrazioni diverse dal Comune di Mezzojuso</w:t>
      </w:r>
      <w:r w:rsidR="00CE3ADB" w:rsidRPr="00CE3ADB">
        <w:rPr>
          <w:color w:val="000000"/>
          <w:sz w:val="24"/>
          <w:szCs w:val="24"/>
        </w:rPr>
        <w:t>)</w:t>
      </w:r>
      <w:r w:rsidR="00CE3ADB">
        <w:rPr>
          <w:color w:val="000000"/>
          <w:sz w:val="24"/>
          <w:szCs w:val="24"/>
        </w:rPr>
        <w:t>:</w:t>
      </w:r>
    </w:p>
    <w:p w:rsidR="00DF0104" w:rsidRDefault="00FC2DD9" w:rsidP="00CE3ADB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CE3ADB">
        <w:rPr>
          <w:color w:val="000000"/>
          <w:sz w:val="24"/>
          <w:szCs w:val="24"/>
        </w:rPr>
        <w:t xml:space="preserve">dal ______________al ____________, presso </w:t>
      </w:r>
      <w:r w:rsidR="00883A30">
        <w:rPr>
          <w:color w:val="000000"/>
          <w:sz w:val="24"/>
          <w:szCs w:val="24"/>
        </w:rPr>
        <w:t>il Comune di Mezzojuso</w:t>
      </w:r>
      <w:r w:rsidR="00CE3ADB">
        <w:rPr>
          <w:color w:val="000000"/>
          <w:sz w:val="24"/>
          <w:szCs w:val="24"/>
        </w:rPr>
        <w:t xml:space="preserve">, in cat. ________, </w:t>
      </w:r>
      <w:r w:rsidRPr="00CE3ADB">
        <w:rPr>
          <w:color w:val="000000"/>
          <w:sz w:val="24"/>
          <w:szCs w:val="24"/>
        </w:rPr>
        <w:t>con il profilo professionale di _______________;</w:t>
      </w:r>
    </w:p>
    <w:p w:rsidR="00883A30" w:rsidRPr="00883A30" w:rsidRDefault="00883A30" w:rsidP="00883A3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CE3ADB">
        <w:rPr>
          <w:color w:val="000000"/>
          <w:sz w:val="24"/>
          <w:szCs w:val="24"/>
        </w:rPr>
        <w:t xml:space="preserve">dal ______________al ____________, presso </w:t>
      </w:r>
      <w:r>
        <w:rPr>
          <w:color w:val="000000"/>
          <w:sz w:val="24"/>
          <w:szCs w:val="24"/>
        </w:rPr>
        <w:t xml:space="preserve">_______________, in cat. ________, </w:t>
      </w:r>
      <w:r w:rsidRPr="00CE3ADB">
        <w:rPr>
          <w:color w:val="000000"/>
          <w:sz w:val="24"/>
          <w:szCs w:val="24"/>
        </w:rPr>
        <w:t>con il profilo professionale di _______________;</w:t>
      </w: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essere consapevole che l'assunzione rimane subordinata, ai limiti imposti dalle disposizioni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legislative tempo per tempo vigenti e da motivate esigenze di organizzazione;</w:t>
      </w:r>
    </w:p>
    <w:p w:rsidR="00DF0104" w:rsidRDefault="00737A75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 xml:space="preserve">di essere consapevole </w:t>
      </w:r>
      <w:r w:rsidR="005735DA" w:rsidRPr="00DF0104">
        <w:rPr>
          <w:color w:val="000000"/>
          <w:sz w:val="24"/>
          <w:szCs w:val="24"/>
        </w:rPr>
        <w:t>che l’efficacia della stabilizzazione di cui alla presente domanda è</w:t>
      </w:r>
      <w:r w:rsidR="00D5243D">
        <w:rPr>
          <w:color w:val="000000"/>
          <w:sz w:val="24"/>
          <w:szCs w:val="24"/>
        </w:rPr>
        <w:t xml:space="preserve"> </w:t>
      </w:r>
      <w:r w:rsidR="005735DA" w:rsidRPr="00DF0104">
        <w:rPr>
          <w:color w:val="000000"/>
          <w:sz w:val="24"/>
          <w:szCs w:val="24"/>
        </w:rPr>
        <w:t>subordinata all’erogazione da parte della Regione Siciliana dei finanziamenti previsti dalla</w:t>
      </w:r>
      <w:r w:rsidR="00D5243D">
        <w:rPr>
          <w:color w:val="000000"/>
          <w:sz w:val="24"/>
          <w:szCs w:val="24"/>
        </w:rPr>
        <w:t xml:space="preserve"> </w:t>
      </w:r>
      <w:r w:rsidR="005735DA" w:rsidRPr="00DF0104">
        <w:rPr>
          <w:color w:val="000000"/>
          <w:sz w:val="24"/>
          <w:szCs w:val="24"/>
        </w:rPr>
        <w:t>normativa richiamata nella d</w:t>
      </w:r>
      <w:r w:rsidR="00023290" w:rsidRPr="00DF0104">
        <w:rPr>
          <w:color w:val="000000"/>
          <w:sz w:val="24"/>
          <w:szCs w:val="24"/>
        </w:rPr>
        <w:t>elibera</w:t>
      </w:r>
      <w:r w:rsidRPr="00DF0104">
        <w:rPr>
          <w:color w:val="000000"/>
          <w:sz w:val="24"/>
          <w:szCs w:val="24"/>
        </w:rPr>
        <w:t>zione</w:t>
      </w:r>
      <w:r w:rsidR="00023290" w:rsidRPr="00DF0104">
        <w:rPr>
          <w:color w:val="000000"/>
          <w:sz w:val="24"/>
          <w:szCs w:val="24"/>
        </w:rPr>
        <w:t xml:space="preserve"> di Giunta Comunale n. 65 del 30/05/2019</w:t>
      </w:r>
      <w:r w:rsidR="005735DA" w:rsidRPr="00DF0104">
        <w:rPr>
          <w:color w:val="000000"/>
          <w:sz w:val="24"/>
          <w:szCs w:val="24"/>
        </w:rPr>
        <w:t xml:space="preserve"> con la quale è stato</w:t>
      </w:r>
      <w:r w:rsidR="00D5243D">
        <w:rPr>
          <w:color w:val="000000"/>
          <w:sz w:val="24"/>
          <w:szCs w:val="24"/>
        </w:rPr>
        <w:t xml:space="preserve"> </w:t>
      </w:r>
      <w:r w:rsidR="008A0391" w:rsidRPr="00DF0104">
        <w:rPr>
          <w:color w:val="000000"/>
          <w:sz w:val="24"/>
          <w:szCs w:val="24"/>
        </w:rPr>
        <w:t>approvato il “Programma</w:t>
      </w:r>
      <w:r w:rsidR="005735DA" w:rsidRPr="00DF0104">
        <w:rPr>
          <w:color w:val="000000"/>
          <w:sz w:val="24"/>
          <w:szCs w:val="24"/>
        </w:rPr>
        <w:t xml:space="preserve"> triennale del fabbisogno del personale per gli anni 2019/2021”;</w:t>
      </w: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essere consapevole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delle sanzioni previste dall'art.76 del D.P.R. 28/12/2000, n. 445,per le ipotesi di falsità in atti e di dichiarazioni mendaci, e inoltre, della decadenza dai benefici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eventualmente conseguenti al provvedimento emanato sulla base delle dichiarazioni non veritiere, ai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sensi dell'art. 75 dello stesso D.P.R. 445/2000 e che, in tal caso, potrà andare incontro alla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risoluzione del rapporto di lavoro eventualmente già costituito;</w:t>
      </w: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esprimere il consenso al trattamento dei dati personali, ai sensi del Regolamento UE n.</w:t>
      </w:r>
      <w:r w:rsidR="004140E2" w:rsidRPr="00DF0104">
        <w:rPr>
          <w:color w:val="000000"/>
          <w:sz w:val="24"/>
          <w:szCs w:val="24"/>
        </w:rPr>
        <w:t>679/2016 e del D.</w:t>
      </w:r>
      <w:r w:rsidRPr="00DF0104">
        <w:rPr>
          <w:color w:val="000000"/>
          <w:sz w:val="24"/>
          <w:szCs w:val="24"/>
        </w:rPr>
        <w:t>Lgs. 10.08.2018 n. 101, per l’espletamento della presente procedura e per</w:t>
      </w:r>
      <w:r w:rsidR="00D5243D">
        <w:rPr>
          <w:color w:val="000000"/>
          <w:sz w:val="24"/>
          <w:szCs w:val="24"/>
        </w:rPr>
        <w:t xml:space="preserve"> </w:t>
      </w:r>
      <w:r w:rsidRPr="00DF0104">
        <w:rPr>
          <w:color w:val="000000"/>
          <w:sz w:val="24"/>
          <w:szCs w:val="24"/>
        </w:rPr>
        <w:t>l’eventuale assunzione;</w:t>
      </w:r>
    </w:p>
    <w:p w:rsidR="005735DA" w:rsidRP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che il proprio domicilio, se diverso dalla residenza, ove recapitare le eventuali comunicazioni</w:t>
      </w:r>
      <w:r w:rsidR="007F24C3">
        <w:rPr>
          <w:color w:val="000000"/>
          <w:sz w:val="24"/>
          <w:szCs w:val="24"/>
        </w:rPr>
        <w:t xml:space="preserve">, </w:t>
      </w:r>
      <w:r w:rsidRPr="00DF0104">
        <w:rPr>
          <w:color w:val="000000"/>
          <w:sz w:val="24"/>
          <w:szCs w:val="24"/>
        </w:rPr>
        <w:t>è il seguente: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 N. ________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 CAP _______________ PROV. ______</w:t>
      </w:r>
      <w:r w:rsidR="00F958D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B4689" w:rsidRDefault="003B4689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senza alcuna riserva i termini e le condizioni previsti nell’avviso di selezione</w:t>
      </w:r>
      <w:r w:rsidR="00F30288">
        <w:rPr>
          <w:color w:val="000000"/>
          <w:sz w:val="24"/>
          <w:szCs w:val="24"/>
        </w:rPr>
        <w:t xml:space="preserve"> e nel regolamento comunale sulla disciplina delle stabilizzazioni approvato giusta deliberazione GM n. 47 del 12.04.2019</w:t>
      </w:r>
      <w:r>
        <w:rPr>
          <w:color w:val="000000"/>
          <w:sz w:val="24"/>
          <w:szCs w:val="24"/>
        </w:rPr>
        <w:t>;</w:t>
      </w:r>
    </w:p>
    <w:p w:rsid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avere l’idoneità fisica allo svolgimento delle mansioni cui la stabilizzazione si riferisce;</w:t>
      </w:r>
    </w:p>
    <w:p w:rsidR="005735DA" w:rsidRPr="00DF0104" w:rsidRDefault="005735DA" w:rsidP="00DF010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DF0104">
        <w:rPr>
          <w:color w:val="000000"/>
          <w:sz w:val="24"/>
          <w:szCs w:val="24"/>
        </w:rPr>
        <w:t>di non trovarsi in nessuna delle situazioni di incompatibilità richiamate dall’articolo 53 del D.Lgs. n. 165/2001 e ss.mm.ii e dalle altre norme in materia.</w:t>
      </w:r>
    </w:p>
    <w:p w:rsidR="009A0C2D" w:rsidRDefault="009A0C2D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Pr="000E5E67" w:rsidRDefault="002643F8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Si allega </w:t>
      </w:r>
      <w:r w:rsidR="005735DA" w:rsidRPr="00C25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fotocopia di un documento di rico</w:t>
      </w:r>
      <w:r w:rsidR="009C2158" w:rsidRPr="00C25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noscimento in corso di validità</w:t>
      </w:r>
      <w:r w:rsidR="009C2158" w:rsidRPr="000E5E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3EC2" w:rsidRDefault="00103EC2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presente dichiarazione viene rilasciata nella consapevolezza che false dichiarazioni sono punibili</w:t>
      </w: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 codice penale e delle leggi speciali in materia.</w:t>
      </w:r>
    </w:p>
    <w:p w:rsidR="004140E2" w:rsidRDefault="004140E2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Default="005735DA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________________________</w:t>
      </w:r>
    </w:p>
    <w:p w:rsidR="008A0391" w:rsidRDefault="008A0391" w:rsidP="00DF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DA" w:rsidRDefault="008A0391" w:rsidP="009A0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735DA">
        <w:rPr>
          <w:rFonts w:ascii="Times New Roman" w:hAnsi="Times New Roman" w:cs="Times New Roman"/>
          <w:color w:val="000000"/>
          <w:sz w:val="24"/>
          <w:szCs w:val="24"/>
        </w:rPr>
        <w:t>irma per esteso</w:t>
      </w:r>
      <w:r w:rsidR="00763E1C">
        <w:rPr>
          <w:rFonts w:ascii="Times New Roman" w:hAnsi="Times New Roman" w:cs="Times New Roman"/>
          <w:color w:val="000000"/>
          <w:sz w:val="24"/>
          <w:szCs w:val="24"/>
        </w:rPr>
        <w:t xml:space="preserve"> e leggibile</w:t>
      </w:r>
    </w:p>
    <w:p w:rsidR="00273ABD" w:rsidRPr="005735DA" w:rsidRDefault="005735DA" w:rsidP="009A0C2D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sectPr w:rsidR="00273ABD" w:rsidRPr="005735DA" w:rsidSect="000B1035"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8E" w:rsidRDefault="00DA5E8E" w:rsidP="006556FA">
      <w:pPr>
        <w:spacing w:after="0" w:line="240" w:lineRule="auto"/>
      </w:pPr>
      <w:r>
        <w:separator/>
      </w:r>
    </w:p>
  </w:endnote>
  <w:endnote w:type="continuationSeparator" w:id="0">
    <w:p w:rsidR="00DA5E8E" w:rsidRDefault="00DA5E8E" w:rsidP="0065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2985"/>
      <w:docPartObj>
        <w:docPartGallery w:val="Page Numbers (Bottom of Page)"/>
        <w:docPartUnique/>
      </w:docPartObj>
    </w:sdtPr>
    <w:sdtEndPr/>
    <w:sdtContent>
      <w:p w:rsidR="006556FA" w:rsidRDefault="00C51B57" w:rsidP="006556FA">
        <w:pPr>
          <w:pStyle w:val="Pidipagina"/>
          <w:jc w:val="right"/>
        </w:pPr>
        <w:r>
          <w:fldChar w:fldCharType="begin"/>
        </w:r>
        <w:r w:rsidR="006556FA">
          <w:instrText>PAGE   \* MERGEFORMAT</w:instrText>
        </w:r>
        <w:r>
          <w:fldChar w:fldCharType="separate"/>
        </w:r>
        <w:r w:rsidR="00DA5E8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8E" w:rsidRDefault="00DA5E8E" w:rsidP="006556FA">
      <w:pPr>
        <w:spacing w:after="0" w:line="240" w:lineRule="auto"/>
      </w:pPr>
      <w:r>
        <w:separator/>
      </w:r>
    </w:p>
  </w:footnote>
  <w:footnote w:type="continuationSeparator" w:id="0">
    <w:p w:rsidR="00DA5E8E" w:rsidRDefault="00DA5E8E" w:rsidP="0065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11A2BD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A426BE"/>
    <w:multiLevelType w:val="hybridMultilevel"/>
    <w:tmpl w:val="32A0B08E"/>
    <w:lvl w:ilvl="0" w:tplc="C256F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106A6"/>
    <w:multiLevelType w:val="hybridMultilevel"/>
    <w:tmpl w:val="39FE2FB2"/>
    <w:lvl w:ilvl="0" w:tplc="DDD260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E8D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EF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26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0B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4B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8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3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62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904EC"/>
    <w:multiLevelType w:val="hybridMultilevel"/>
    <w:tmpl w:val="DBACE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358F7"/>
    <w:multiLevelType w:val="hybridMultilevel"/>
    <w:tmpl w:val="EE52851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C1092"/>
    <w:multiLevelType w:val="hybridMultilevel"/>
    <w:tmpl w:val="79A649B6"/>
    <w:lvl w:ilvl="0" w:tplc="0AB8B222">
      <w:start w:val="6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1795636"/>
    <w:multiLevelType w:val="hybridMultilevel"/>
    <w:tmpl w:val="1F625B04"/>
    <w:lvl w:ilvl="0" w:tplc="FFC02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A1825"/>
    <w:multiLevelType w:val="hybridMultilevel"/>
    <w:tmpl w:val="CBC24C1E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E6AFE"/>
    <w:multiLevelType w:val="hybridMultilevel"/>
    <w:tmpl w:val="B3009A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9E5603"/>
    <w:multiLevelType w:val="hybridMultilevel"/>
    <w:tmpl w:val="DBC017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F7A49"/>
    <w:multiLevelType w:val="hybridMultilevel"/>
    <w:tmpl w:val="6B563D4E"/>
    <w:lvl w:ilvl="0" w:tplc="E74A93B0">
      <w:start w:val="6"/>
      <w:numFmt w:val="bullet"/>
      <w:lvlText w:val=""/>
      <w:lvlJc w:val="left"/>
      <w:pPr>
        <w:ind w:left="735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37347EA6"/>
    <w:multiLevelType w:val="hybridMultilevel"/>
    <w:tmpl w:val="609E22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A3DD9"/>
    <w:multiLevelType w:val="hybridMultilevel"/>
    <w:tmpl w:val="CF44F0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71458"/>
    <w:multiLevelType w:val="hybridMultilevel"/>
    <w:tmpl w:val="17EAD5F8"/>
    <w:lvl w:ilvl="0" w:tplc="CDFE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A2A4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A8E8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65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1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07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6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2D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14743"/>
    <w:multiLevelType w:val="hybridMultilevel"/>
    <w:tmpl w:val="B4582C68"/>
    <w:lvl w:ilvl="0" w:tplc="B3A41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A54AB"/>
    <w:multiLevelType w:val="hybridMultilevel"/>
    <w:tmpl w:val="B5FCF922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C5DD1"/>
    <w:multiLevelType w:val="hybridMultilevel"/>
    <w:tmpl w:val="CBFC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36A67"/>
    <w:multiLevelType w:val="hybridMultilevel"/>
    <w:tmpl w:val="C3422C2C"/>
    <w:lvl w:ilvl="0" w:tplc="452C0A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3497B"/>
    <w:multiLevelType w:val="hybridMultilevel"/>
    <w:tmpl w:val="3836D4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F3AE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432BE1"/>
    <w:multiLevelType w:val="hybridMultilevel"/>
    <w:tmpl w:val="28A82650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2325C"/>
    <w:multiLevelType w:val="hybridMultilevel"/>
    <w:tmpl w:val="7DD6D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1503ED"/>
    <w:multiLevelType w:val="hybridMultilevel"/>
    <w:tmpl w:val="9B9C4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C435C"/>
    <w:multiLevelType w:val="hybridMultilevel"/>
    <w:tmpl w:val="BAAA8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D2E3A"/>
    <w:multiLevelType w:val="hybridMultilevel"/>
    <w:tmpl w:val="29A4CC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04D64"/>
    <w:multiLevelType w:val="hybridMultilevel"/>
    <w:tmpl w:val="620E45FE"/>
    <w:lvl w:ilvl="0" w:tplc="B0125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725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42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F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C3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3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4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CD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CDE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85C85"/>
    <w:multiLevelType w:val="hybridMultilevel"/>
    <w:tmpl w:val="43661C40"/>
    <w:lvl w:ilvl="0" w:tplc="3F3AEB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0">
    <w:nsid w:val="6F705937"/>
    <w:multiLevelType w:val="hybridMultilevel"/>
    <w:tmpl w:val="CA7A231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E7CA4"/>
    <w:multiLevelType w:val="hybridMultilevel"/>
    <w:tmpl w:val="9CFAB7A8"/>
    <w:lvl w:ilvl="0" w:tplc="80164864">
      <w:start w:val="6"/>
      <w:numFmt w:val="bullet"/>
      <w:lvlText w:val="-"/>
      <w:lvlJc w:val="left"/>
      <w:pPr>
        <w:ind w:left="67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2">
    <w:nsid w:val="75D24473"/>
    <w:multiLevelType w:val="singleLevel"/>
    <w:tmpl w:val="EC60B2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3">
    <w:nsid w:val="7ADD4425"/>
    <w:multiLevelType w:val="hybridMultilevel"/>
    <w:tmpl w:val="DD188B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04E2D"/>
    <w:multiLevelType w:val="hybridMultilevel"/>
    <w:tmpl w:val="1BEEDB8C"/>
    <w:lvl w:ilvl="0" w:tplc="6D2CCC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037C5"/>
    <w:multiLevelType w:val="hybridMultilevel"/>
    <w:tmpl w:val="5EE0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9"/>
  </w:num>
  <w:num w:numId="12">
    <w:abstractNumId w:val="11"/>
  </w:num>
  <w:num w:numId="13">
    <w:abstractNumId w:val="23"/>
  </w:num>
  <w:num w:numId="14">
    <w:abstractNumId w:val="10"/>
  </w:num>
  <w:num w:numId="15">
    <w:abstractNumId w:val="14"/>
  </w:num>
  <w:num w:numId="16">
    <w:abstractNumId w:val="9"/>
  </w:num>
  <w:num w:numId="17">
    <w:abstractNumId w:val="31"/>
  </w:num>
  <w:num w:numId="18">
    <w:abstractNumId w:val="32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35"/>
  </w:num>
  <w:num w:numId="27">
    <w:abstractNumId w:val="20"/>
  </w:num>
  <w:num w:numId="28">
    <w:abstractNumId w:val="15"/>
  </w:num>
  <w:num w:numId="29">
    <w:abstractNumId w:val="34"/>
  </w:num>
  <w:num w:numId="30">
    <w:abstractNumId w:val="12"/>
  </w:num>
  <w:num w:numId="31">
    <w:abstractNumId w:val="24"/>
  </w:num>
  <w:num w:numId="32">
    <w:abstractNumId w:val="25"/>
  </w:num>
  <w:num w:numId="33">
    <w:abstractNumId w:val="21"/>
  </w:num>
  <w:num w:numId="34">
    <w:abstractNumId w:val="30"/>
  </w:num>
  <w:num w:numId="35">
    <w:abstractNumId w:val="13"/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6"/>
    <w:rsid w:val="000001A8"/>
    <w:rsid w:val="00005B7B"/>
    <w:rsid w:val="00010F32"/>
    <w:rsid w:val="0001359A"/>
    <w:rsid w:val="00014B1D"/>
    <w:rsid w:val="0001548A"/>
    <w:rsid w:val="0002209A"/>
    <w:rsid w:val="00023290"/>
    <w:rsid w:val="00031311"/>
    <w:rsid w:val="00033A0F"/>
    <w:rsid w:val="00033F11"/>
    <w:rsid w:val="00035132"/>
    <w:rsid w:val="00035615"/>
    <w:rsid w:val="0004293E"/>
    <w:rsid w:val="000478B3"/>
    <w:rsid w:val="000518E4"/>
    <w:rsid w:val="00064E78"/>
    <w:rsid w:val="00076D54"/>
    <w:rsid w:val="00085E0D"/>
    <w:rsid w:val="00085E5E"/>
    <w:rsid w:val="00092197"/>
    <w:rsid w:val="000936B9"/>
    <w:rsid w:val="00095F89"/>
    <w:rsid w:val="000A50EA"/>
    <w:rsid w:val="000B1035"/>
    <w:rsid w:val="000B4F21"/>
    <w:rsid w:val="000C6380"/>
    <w:rsid w:val="000C7BD1"/>
    <w:rsid w:val="000D0536"/>
    <w:rsid w:val="000E0614"/>
    <w:rsid w:val="000E0E22"/>
    <w:rsid w:val="000E10D5"/>
    <w:rsid w:val="000E46FE"/>
    <w:rsid w:val="000E49DD"/>
    <w:rsid w:val="000E53EB"/>
    <w:rsid w:val="000E5AD9"/>
    <w:rsid w:val="000E5E67"/>
    <w:rsid w:val="000F235D"/>
    <w:rsid w:val="000F6A8B"/>
    <w:rsid w:val="00102698"/>
    <w:rsid w:val="00103EC2"/>
    <w:rsid w:val="00111C49"/>
    <w:rsid w:val="00111E5A"/>
    <w:rsid w:val="00113FFB"/>
    <w:rsid w:val="00114400"/>
    <w:rsid w:val="00124FEB"/>
    <w:rsid w:val="00127945"/>
    <w:rsid w:val="00130866"/>
    <w:rsid w:val="00130AA2"/>
    <w:rsid w:val="001347ED"/>
    <w:rsid w:val="00134944"/>
    <w:rsid w:val="00142F59"/>
    <w:rsid w:val="00144619"/>
    <w:rsid w:val="00144FDA"/>
    <w:rsid w:val="00155FFF"/>
    <w:rsid w:val="001672F6"/>
    <w:rsid w:val="00177DE5"/>
    <w:rsid w:val="0018735B"/>
    <w:rsid w:val="00192B17"/>
    <w:rsid w:val="00195DEA"/>
    <w:rsid w:val="00195E2A"/>
    <w:rsid w:val="001A05B9"/>
    <w:rsid w:val="001A69DF"/>
    <w:rsid w:val="001B09FE"/>
    <w:rsid w:val="001B4A81"/>
    <w:rsid w:val="001B600A"/>
    <w:rsid w:val="001C4B40"/>
    <w:rsid w:val="001D415A"/>
    <w:rsid w:val="001D541A"/>
    <w:rsid w:val="001D5B15"/>
    <w:rsid w:val="001F66BB"/>
    <w:rsid w:val="00204685"/>
    <w:rsid w:val="002061EE"/>
    <w:rsid w:val="00211784"/>
    <w:rsid w:val="0021679E"/>
    <w:rsid w:val="00220B9B"/>
    <w:rsid w:val="002259CC"/>
    <w:rsid w:val="00231A93"/>
    <w:rsid w:val="00232B89"/>
    <w:rsid w:val="002361EC"/>
    <w:rsid w:val="00236515"/>
    <w:rsid w:val="00250F56"/>
    <w:rsid w:val="002538B1"/>
    <w:rsid w:val="002643F8"/>
    <w:rsid w:val="00265EB5"/>
    <w:rsid w:val="002713FB"/>
    <w:rsid w:val="00273ABD"/>
    <w:rsid w:val="00275161"/>
    <w:rsid w:val="00286EA1"/>
    <w:rsid w:val="0029015A"/>
    <w:rsid w:val="00291EF0"/>
    <w:rsid w:val="00292128"/>
    <w:rsid w:val="00294273"/>
    <w:rsid w:val="00294537"/>
    <w:rsid w:val="00294D5E"/>
    <w:rsid w:val="002B5143"/>
    <w:rsid w:val="002C44D0"/>
    <w:rsid w:val="002D0AAA"/>
    <w:rsid w:val="002E1934"/>
    <w:rsid w:val="002F406D"/>
    <w:rsid w:val="002F798C"/>
    <w:rsid w:val="00311983"/>
    <w:rsid w:val="00312015"/>
    <w:rsid w:val="00320482"/>
    <w:rsid w:val="00327D7C"/>
    <w:rsid w:val="003375B3"/>
    <w:rsid w:val="003431FF"/>
    <w:rsid w:val="00343D37"/>
    <w:rsid w:val="0034665C"/>
    <w:rsid w:val="00355E2D"/>
    <w:rsid w:val="00356E33"/>
    <w:rsid w:val="00366FC5"/>
    <w:rsid w:val="0036766D"/>
    <w:rsid w:val="003774FE"/>
    <w:rsid w:val="00377598"/>
    <w:rsid w:val="00380B01"/>
    <w:rsid w:val="0038149E"/>
    <w:rsid w:val="003846F1"/>
    <w:rsid w:val="00385EA4"/>
    <w:rsid w:val="00386C72"/>
    <w:rsid w:val="00392D17"/>
    <w:rsid w:val="003945BA"/>
    <w:rsid w:val="0039584A"/>
    <w:rsid w:val="00397803"/>
    <w:rsid w:val="003A1AE8"/>
    <w:rsid w:val="003B0F57"/>
    <w:rsid w:val="003B39E3"/>
    <w:rsid w:val="003B4689"/>
    <w:rsid w:val="003B5F41"/>
    <w:rsid w:val="003C08C1"/>
    <w:rsid w:val="003D4469"/>
    <w:rsid w:val="003D5AD1"/>
    <w:rsid w:val="003E465C"/>
    <w:rsid w:val="003E6BDB"/>
    <w:rsid w:val="003F0848"/>
    <w:rsid w:val="003F1DB6"/>
    <w:rsid w:val="003F2F22"/>
    <w:rsid w:val="004024B9"/>
    <w:rsid w:val="00405654"/>
    <w:rsid w:val="004140E2"/>
    <w:rsid w:val="00416524"/>
    <w:rsid w:val="00423BE0"/>
    <w:rsid w:val="00435E38"/>
    <w:rsid w:val="00441218"/>
    <w:rsid w:val="00447DC8"/>
    <w:rsid w:val="00454868"/>
    <w:rsid w:val="00455533"/>
    <w:rsid w:val="004559CD"/>
    <w:rsid w:val="00456236"/>
    <w:rsid w:val="0048003C"/>
    <w:rsid w:val="00480E99"/>
    <w:rsid w:val="00480F57"/>
    <w:rsid w:val="00484155"/>
    <w:rsid w:val="0048739E"/>
    <w:rsid w:val="0049044E"/>
    <w:rsid w:val="00493D22"/>
    <w:rsid w:val="004958C2"/>
    <w:rsid w:val="00496964"/>
    <w:rsid w:val="004A66BE"/>
    <w:rsid w:val="004B4239"/>
    <w:rsid w:val="004C012D"/>
    <w:rsid w:val="004C32A7"/>
    <w:rsid w:val="004F0290"/>
    <w:rsid w:val="004F65A1"/>
    <w:rsid w:val="00500411"/>
    <w:rsid w:val="005017AF"/>
    <w:rsid w:val="00506EB1"/>
    <w:rsid w:val="0051382A"/>
    <w:rsid w:val="00514EA1"/>
    <w:rsid w:val="0051748F"/>
    <w:rsid w:val="005375DE"/>
    <w:rsid w:val="00552888"/>
    <w:rsid w:val="0056185F"/>
    <w:rsid w:val="00562402"/>
    <w:rsid w:val="005735DA"/>
    <w:rsid w:val="00580C9D"/>
    <w:rsid w:val="00585115"/>
    <w:rsid w:val="005952A0"/>
    <w:rsid w:val="005953D1"/>
    <w:rsid w:val="005A108E"/>
    <w:rsid w:val="005A7690"/>
    <w:rsid w:val="005B66EB"/>
    <w:rsid w:val="005B6D5B"/>
    <w:rsid w:val="005B71F0"/>
    <w:rsid w:val="005C1AE2"/>
    <w:rsid w:val="005C3841"/>
    <w:rsid w:val="005C7FBA"/>
    <w:rsid w:val="005D21EB"/>
    <w:rsid w:val="005D366F"/>
    <w:rsid w:val="005D41C4"/>
    <w:rsid w:val="005D75FF"/>
    <w:rsid w:val="005E625A"/>
    <w:rsid w:val="005F0485"/>
    <w:rsid w:val="005F5F75"/>
    <w:rsid w:val="0060739E"/>
    <w:rsid w:val="00610609"/>
    <w:rsid w:val="00612B5C"/>
    <w:rsid w:val="006149B8"/>
    <w:rsid w:val="00626AFE"/>
    <w:rsid w:val="00627885"/>
    <w:rsid w:val="00632E53"/>
    <w:rsid w:val="00652FD9"/>
    <w:rsid w:val="006556FA"/>
    <w:rsid w:val="00657842"/>
    <w:rsid w:val="006653B0"/>
    <w:rsid w:val="00672AE6"/>
    <w:rsid w:val="00672C18"/>
    <w:rsid w:val="006750F1"/>
    <w:rsid w:val="00681BE0"/>
    <w:rsid w:val="006846F2"/>
    <w:rsid w:val="00691696"/>
    <w:rsid w:val="00692508"/>
    <w:rsid w:val="006A79A6"/>
    <w:rsid w:val="006B3D6A"/>
    <w:rsid w:val="006B5995"/>
    <w:rsid w:val="006B6D21"/>
    <w:rsid w:val="006C03DA"/>
    <w:rsid w:val="006C29A6"/>
    <w:rsid w:val="006D4D61"/>
    <w:rsid w:val="006E039B"/>
    <w:rsid w:val="006E1551"/>
    <w:rsid w:val="006E27F7"/>
    <w:rsid w:val="006E34FD"/>
    <w:rsid w:val="006E5240"/>
    <w:rsid w:val="006E5459"/>
    <w:rsid w:val="006E65E3"/>
    <w:rsid w:val="006E6D4B"/>
    <w:rsid w:val="006F34A3"/>
    <w:rsid w:val="006F460A"/>
    <w:rsid w:val="007024B1"/>
    <w:rsid w:val="00720716"/>
    <w:rsid w:val="00722DF2"/>
    <w:rsid w:val="0072393F"/>
    <w:rsid w:val="0073025E"/>
    <w:rsid w:val="00731E34"/>
    <w:rsid w:val="00735B4A"/>
    <w:rsid w:val="00737A18"/>
    <w:rsid w:val="00737A75"/>
    <w:rsid w:val="00743495"/>
    <w:rsid w:val="00745422"/>
    <w:rsid w:val="007515EA"/>
    <w:rsid w:val="0075544A"/>
    <w:rsid w:val="00756488"/>
    <w:rsid w:val="00756840"/>
    <w:rsid w:val="0076271B"/>
    <w:rsid w:val="00763E1C"/>
    <w:rsid w:val="00766D0A"/>
    <w:rsid w:val="00771C0D"/>
    <w:rsid w:val="007748D5"/>
    <w:rsid w:val="00776164"/>
    <w:rsid w:val="007769B9"/>
    <w:rsid w:val="00776A35"/>
    <w:rsid w:val="007810A2"/>
    <w:rsid w:val="00791107"/>
    <w:rsid w:val="00793D34"/>
    <w:rsid w:val="007A6A77"/>
    <w:rsid w:val="007A76E2"/>
    <w:rsid w:val="007B5D44"/>
    <w:rsid w:val="007D0917"/>
    <w:rsid w:val="007E52D5"/>
    <w:rsid w:val="007E7CB6"/>
    <w:rsid w:val="007F24C3"/>
    <w:rsid w:val="007F50C2"/>
    <w:rsid w:val="007F6203"/>
    <w:rsid w:val="00801EAB"/>
    <w:rsid w:val="00810EFA"/>
    <w:rsid w:val="00811354"/>
    <w:rsid w:val="00812869"/>
    <w:rsid w:val="00822BFF"/>
    <w:rsid w:val="00827135"/>
    <w:rsid w:val="008303FC"/>
    <w:rsid w:val="00831E95"/>
    <w:rsid w:val="0084003F"/>
    <w:rsid w:val="008401CE"/>
    <w:rsid w:val="008402AA"/>
    <w:rsid w:val="00852AFB"/>
    <w:rsid w:val="00862DA0"/>
    <w:rsid w:val="00883A30"/>
    <w:rsid w:val="00885454"/>
    <w:rsid w:val="008876FD"/>
    <w:rsid w:val="00891194"/>
    <w:rsid w:val="0089311B"/>
    <w:rsid w:val="008942F6"/>
    <w:rsid w:val="008954D7"/>
    <w:rsid w:val="008A0391"/>
    <w:rsid w:val="008A259D"/>
    <w:rsid w:val="008A2DDF"/>
    <w:rsid w:val="008A3BE2"/>
    <w:rsid w:val="008A422C"/>
    <w:rsid w:val="008A51FA"/>
    <w:rsid w:val="008A5228"/>
    <w:rsid w:val="008A76F4"/>
    <w:rsid w:val="008B454A"/>
    <w:rsid w:val="008C08BE"/>
    <w:rsid w:val="008D1DC9"/>
    <w:rsid w:val="008F03C5"/>
    <w:rsid w:val="008F605A"/>
    <w:rsid w:val="008F65A1"/>
    <w:rsid w:val="008F6A47"/>
    <w:rsid w:val="008F6D85"/>
    <w:rsid w:val="0090097E"/>
    <w:rsid w:val="00903E15"/>
    <w:rsid w:val="00913674"/>
    <w:rsid w:val="0092169C"/>
    <w:rsid w:val="0093230C"/>
    <w:rsid w:val="00935FF4"/>
    <w:rsid w:val="009371F8"/>
    <w:rsid w:val="00937609"/>
    <w:rsid w:val="00940E26"/>
    <w:rsid w:val="00946A0E"/>
    <w:rsid w:val="00951077"/>
    <w:rsid w:val="0096272C"/>
    <w:rsid w:val="00962E70"/>
    <w:rsid w:val="009646BF"/>
    <w:rsid w:val="00965ED0"/>
    <w:rsid w:val="009737DA"/>
    <w:rsid w:val="00973918"/>
    <w:rsid w:val="0097670E"/>
    <w:rsid w:val="00976946"/>
    <w:rsid w:val="00980450"/>
    <w:rsid w:val="00984323"/>
    <w:rsid w:val="00986EB5"/>
    <w:rsid w:val="009938DF"/>
    <w:rsid w:val="009945CE"/>
    <w:rsid w:val="00995BC0"/>
    <w:rsid w:val="009A0C2D"/>
    <w:rsid w:val="009A355C"/>
    <w:rsid w:val="009B4B5B"/>
    <w:rsid w:val="009C2158"/>
    <w:rsid w:val="009C54A0"/>
    <w:rsid w:val="009D26DF"/>
    <w:rsid w:val="009E1EB8"/>
    <w:rsid w:val="009E2F77"/>
    <w:rsid w:val="009E389E"/>
    <w:rsid w:val="009F3C3B"/>
    <w:rsid w:val="00A0291F"/>
    <w:rsid w:val="00A1408E"/>
    <w:rsid w:val="00A30F3C"/>
    <w:rsid w:val="00A35087"/>
    <w:rsid w:val="00A440BA"/>
    <w:rsid w:val="00A56D6B"/>
    <w:rsid w:val="00A57B3D"/>
    <w:rsid w:val="00A6553E"/>
    <w:rsid w:val="00A65BF3"/>
    <w:rsid w:val="00A662CA"/>
    <w:rsid w:val="00A67241"/>
    <w:rsid w:val="00A80E90"/>
    <w:rsid w:val="00A81658"/>
    <w:rsid w:val="00A84B4C"/>
    <w:rsid w:val="00A96B23"/>
    <w:rsid w:val="00A97342"/>
    <w:rsid w:val="00AA0818"/>
    <w:rsid w:val="00AA1B62"/>
    <w:rsid w:val="00AA47FB"/>
    <w:rsid w:val="00AA7E82"/>
    <w:rsid w:val="00AC0EC2"/>
    <w:rsid w:val="00AC12CA"/>
    <w:rsid w:val="00AD27DD"/>
    <w:rsid w:val="00AD41D6"/>
    <w:rsid w:val="00AD74E6"/>
    <w:rsid w:val="00AE4455"/>
    <w:rsid w:val="00AE58BE"/>
    <w:rsid w:val="00AE7665"/>
    <w:rsid w:val="00B00AF4"/>
    <w:rsid w:val="00B0183B"/>
    <w:rsid w:val="00B16C97"/>
    <w:rsid w:val="00B232A4"/>
    <w:rsid w:val="00B25257"/>
    <w:rsid w:val="00B3341B"/>
    <w:rsid w:val="00B349C4"/>
    <w:rsid w:val="00B42F6A"/>
    <w:rsid w:val="00B46A0A"/>
    <w:rsid w:val="00B47B94"/>
    <w:rsid w:val="00B50F1D"/>
    <w:rsid w:val="00B54545"/>
    <w:rsid w:val="00B5455B"/>
    <w:rsid w:val="00B65059"/>
    <w:rsid w:val="00B723E5"/>
    <w:rsid w:val="00B75A74"/>
    <w:rsid w:val="00B83EE0"/>
    <w:rsid w:val="00B86BAA"/>
    <w:rsid w:val="00B87BB9"/>
    <w:rsid w:val="00B93F91"/>
    <w:rsid w:val="00B97801"/>
    <w:rsid w:val="00BA1D90"/>
    <w:rsid w:val="00BA44E2"/>
    <w:rsid w:val="00BA65F4"/>
    <w:rsid w:val="00BA7B51"/>
    <w:rsid w:val="00BB16A1"/>
    <w:rsid w:val="00BB46F4"/>
    <w:rsid w:val="00BC29BC"/>
    <w:rsid w:val="00BC68A2"/>
    <w:rsid w:val="00BD1BE6"/>
    <w:rsid w:val="00BD259C"/>
    <w:rsid w:val="00BE59EA"/>
    <w:rsid w:val="00BE5F41"/>
    <w:rsid w:val="00BE6B65"/>
    <w:rsid w:val="00BE6EEE"/>
    <w:rsid w:val="00BF04B8"/>
    <w:rsid w:val="00BF08F5"/>
    <w:rsid w:val="00BF3CF3"/>
    <w:rsid w:val="00BF5851"/>
    <w:rsid w:val="00BF63F0"/>
    <w:rsid w:val="00C017A7"/>
    <w:rsid w:val="00C019B0"/>
    <w:rsid w:val="00C073F1"/>
    <w:rsid w:val="00C13EBF"/>
    <w:rsid w:val="00C23732"/>
    <w:rsid w:val="00C252F6"/>
    <w:rsid w:val="00C32822"/>
    <w:rsid w:val="00C33D28"/>
    <w:rsid w:val="00C51B57"/>
    <w:rsid w:val="00C5435A"/>
    <w:rsid w:val="00C57675"/>
    <w:rsid w:val="00C608AE"/>
    <w:rsid w:val="00C615A5"/>
    <w:rsid w:val="00C64F5B"/>
    <w:rsid w:val="00C65023"/>
    <w:rsid w:val="00C70316"/>
    <w:rsid w:val="00C72031"/>
    <w:rsid w:val="00C755CA"/>
    <w:rsid w:val="00C76A82"/>
    <w:rsid w:val="00C8287B"/>
    <w:rsid w:val="00C8349D"/>
    <w:rsid w:val="00C83C60"/>
    <w:rsid w:val="00C91FCF"/>
    <w:rsid w:val="00C92C16"/>
    <w:rsid w:val="00C93A58"/>
    <w:rsid w:val="00C96AEF"/>
    <w:rsid w:val="00CA05E7"/>
    <w:rsid w:val="00CA283F"/>
    <w:rsid w:val="00CA2E40"/>
    <w:rsid w:val="00CB3D3F"/>
    <w:rsid w:val="00CB53CE"/>
    <w:rsid w:val="00CB54F0"/>
    <w:rsid w:val="00CC5A87"/>
    <w:rsid w:val="00CD7319"/>
    <w:rsid w:val="00CE3ADB"/>
    <w:rsid w:val="00CE54DA"/>
    <w:rsid w:val="00CF0772"/>
    <w:rsid w:val="00CF41AD"/>
    <w:rsid w:val="00CF6401"/>
    <w:rsid w:val="00CF7A9A"/>
    <w:rsid w:val="00D01A25"/>
    <w:rsid w:val="00D155BE"/>
    <w:rsid w:val="00D173A3"/>
    <w:rsid w:val="00D2151D"/>
    <w:rsid w:val="00D2660C"/>
    <w:rsid w:val="00D37F87"/>
    <w:rsid w:val="00D42863"/>
    <w:rsid w:val="00D44734"/>
    <w:rsid w:val="00D44A32"/>
    <w:rsid w:val="00D46E18"/>
    <w:rsid w:val="00D5243D"/>
    <w:rsid w:val="00D52EF2"/>
    <w:rsid w:val="00D64B72"/>
    <w:rsid w:val="00D667C2"/>
    <w:rsid w:val="00D74DAD"/>
    <w:rsid w:val="00D758B6"/>
    <w:rsid w:val="00D91FD2"/>
    <w:rsid w:val="00D9233E"/>
    <w:rsid w:val="00DA5E8E"/>
    <w:rsid w:val="00DB08EC"/>
    <w:rsid w:val="00DC3F15"/>
    <w:rsid w:val="00DC4FCF"/>
    <w:rsid w:val="00DD4164"/>
    <w:rsid w:val="00DE14D5"/>
    <w:rsid w:val="00DE198B"/>
    <w:rsid w:val="00DE35F6"/>
    <w:rsid w:val="00DE3A26"/>
    <w:rsid w:val="00DE4E2F"/>
    <w:rsid w:val="00DE562F"/>
    <w:rsid w:val="00DF0104"/>
    <w:rsid w:val="00DF1916"/>
    <w:rsid w:val="00DF1A05"/>
    <w:rsid w:val="00DF7E6E"/>
    <w:rsid w:val="00E0702A"/>
    <w:rsid w:val="00E0705F"/>
    <w:rsid w:val="00E104E4"/>
    <w:rsid w:val="00E160C2"/>
    <w:rsid w:val="00E2361A"/>
    <w:rsid w:val="00E26D57"/>
    <w:rsid w:val="00E27AFC"/>
    <w:rsid w:val="00E27C09"/>
    <w:rsid w:val="00E361CD"/>
    <w:rsid w:val="00E4046D"/>
    <w:rsid w:val="00E44551"/>
    <w:rsid w:val="00E538F1"/>
    <w:rsid w:val="00E56ACD"/>
    <w:rsid w:val="00E601DB"/>
    <w:rsid w:val="00E61DD8"/>
    <w:rsid w:val="00E67B0C"/>
    <w:rsid w:val="00E71E53"/>
    <w:rsid w:val="00E72B15"/>
    <w:rsid w:val="00E841CB"/>
    <w:rsid w:val="00E874D1"/>
    <w:rsid w:val="00E901A2"/>
    <w:rsid w:val="00E90B06"/>
    <w:rsid w:val="00E95106"/>
    <w:rsid w:val="00EA07D2"/>
    <w:rsid w:val="00EA5E4D"/>
    <w:rsid w:val="00EA6DE0"/>
    <w:rsid w:val="00EB3479"/>
    <w:rsid w:val="00EB6038"/>
    <w:rsid w:val="00EC229D"/>
    <w:rsid w:val="00EC2D6E"/>
    <w:rsid w:val="00EC4DAD"/>
    <w:rsid w:val="00ED2E9C"/>
    <w:rsid w:val="00ED5135"/>
    <w:rsid w:val="00ED6F8B"/>
    <w:rsid w:val="00EE03DE"/>
    <w:rsid w:val="00F01A42"/>
    <w:rsid w:val="00F02D61"/>
    <w:rsid w:val="00F05DDB"/>
    <w:rsid w:val="00F13424"/>
    <w:rsid w:val="00F224AA"/>
    <w:rsid w:val="00F22715"/>
    <w:rsid w:val="00F30288"/>
    <w:rsid w:val="00F313C5"/>
    <w:rsid w:val="00F33988"/>
    <w:rsid w:val="00F40FE4"/>
    <w:rsid w:val="00F442BD"/>
    <w:rsid w:val="00F520B8"/>
    <w:rsid w:val="00F52A09"/>
    <w:rsid w:val="00F541A0"/>
    <w:rsid w:val="00F541CD"/>
    <w:rsid w:val="00F63C11"/>
    <w:rsid w:val="00F66164"/>
    <w:rsid w:val="00F74042"/>
    <w:rsid w:val="00F8788D"/>
    <w:rsid w:val="00F90539"/>
    <w:rsid w:val="00F9100A"/>
    <w:rsid w:val="00F920CF"/>
    <w:rsid w:val="00F92AC2"/>
    <w:rsid w:val="00F958D5"/>
    <w:rsid w:val="00F960F0"/>
    <w:rsid w:val="00FA202C"/>
    <w:rsid w:val="00FB1681"/>
    <w:rsid w:val="00FB5116"/>
    <w:rsid w:val="00FC0E69"/>
    <w:rsid w:val="00FC2581"/>
    <w:rsid w:val="00FC2DD9"/>
    <w:rsid w:val="00FD47FD"/>
    <w:rsid w:val="00FE04ED"/>
    <w:rsid w:val="00FE4AE6"/>
    <w:rsid w:val="00FF3C46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F03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7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E4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FE4AE6"/>
    <w:rPr>
      <w:rFonts w:ascii="Times New Roman" w:eastAsia="Times New Roman" w:hAnsi="Times New Roman" w:cs="Times New Roman"/>
      <w:b/>
      <w:sz w:val="44"/>
      <w:szCs w:val="20"/>
    </w:rPr>
  </w:style>
  <w:style w:type="table" w:styleId="Grigliatabella">
    <w:name w:val="Table Grid"/>
    <w:basedOn w:val="Tabellanormale"/>
    <w:uiPriority w:val="59"/>
    <w:rsid w:val="00FE4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8F03C5"/>
    <w:rPr>
      <w:rFonts w:ascii="Times New Roman" w:eastAsia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rsid w:val="008F0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F03C5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8F0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F03C5"/>
    <w:rPr>
      <w:rFonts w:ascii="Times New Roman" w:eastAsia="Times New Roman" w:hAnsi="Times New Roman" w:cs="Times New Roman"/>
      <w:sz w:val="24"/>
      <w:szCs w:val="20"/>
    </w:rPr>
  </w:style>
  <w:style w:type="paragraph" w:customStyle="1" w:styleId="WW-Normal">
    <w:name w:val="WW-Normal"/>
    <w:basedOn w:val="Normale"/>
    <w:rsid w:val="008F03C5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85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7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05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50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5023"/>
  </w:style>
  <w:style w:type="paragraph" w:customStyle="1" w:styleId="Testonormale1">
    <w:name w:val="Testo normale1"/>
    <w:basedOn w:val="Normale"/>
    <w:rsid w:val="00C650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e"/>
    <w:rsid w:val="00C608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W-Predefinito1">
    <w:name w:val="WW-Predefinito1"/>
    <w:rsid w:val="00C608A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C608AE"/>
    <w:rPr>
      <w:b/>
      <w:bCs/>
    </w:rPr>
  </w:style>
  <w:style w:type="paragraph" w:customStyle="1" w:styleId="WW-Intestazione3">
    <w:name w:val="WW-Intestazione 3"/>
    <w:basedOn w:val="Normale"/>
    <w:rsid w:val="00C608AE"/>
    <w:pPr>
      <w:keepNext/>
      <w:tabs>
        <w:tab w:val="left" w:pos="708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A"/>
      <w:sz w:val="32"/>
      <w:szCs w:val="28"/>
      <w:lang w:eastAsia="zh-CN"/>
    </w:rPr>
  </w:style>
  <w:style w:type="paragraph" w:customStyle="1" w:styleId="WW-Intestazione81">
    <w:name w:val="WW-Intestazione 81"/>
    <w:basedOn w:val="WW-Intestazione3"/>
    <w:next w:val="Textbody"/>
    <w:rsid w:val="00C608AE"/>
    <w:pPr>
      <w:spacing w:line="276" w:lineRule="auto"/>
    </w:pPr>
    <w:rPr>
      <w:iCs w:val="0"/>
      <w:sz w:val="28"/>
      <w:szCs w:val="18"/>
    </w:rPr>
  </w:style>
  <w:style w:type="paragraph" w:styleId="NormaleWeb">
    <w:name w:val="Normal (Web)"/>
    <w:basedOn w:val="Normale"/>
    <w:unhideWhenUsed/>
    <w:rsid w:val="00FF3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6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6FA"/>
  </w:style>
  <w:style w:type="paragraph" w:styleId="Pidipagina">
    <w:name w:val="footer"/>
    <w:basedOn w:val="Normale"/>
    <w:link w:val="PidipaginaCarattere"/>
    <w:uiPriority w:val="99"/>
    <w:unhideWhenUsed/>
    <w:rsid w:val="0065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F03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7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E4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FE4AE6"/>
    <w:rPr>
      <w:rFonts w:ascii="Times New Roman" w:eastAsia="Times New Roman" w:hAnsi="Times New Roman" w:cs="Times New Roman"/>
      <w:b/>
      <w:sz w:val="44"/>
      <w:szCs w:val="20"/>
    </w:rPr>
  </w:style>
  <w:style w:type="table" w:styleId="Grigliatabella">
    <w:name w:val="Table Grid"/>
    <w:basedOn w:val="Tabellanormale"/>
    <w:uiPriority w:val="59"/>
    <w:rsid w:val="00FE4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8F03C5"/>
    <w:rPr>
      <w:rFonts w:ascii="Times New Roman" w:eastAsia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rsid w:val="008F0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F03C5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8F0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F03C5"/>
    <w:rPr>
      <w:rFonts w:ascii="Times New Roman" w:eastAsia="Times New Roman" w:hAnsi="Times New Roman" w:cs="Times New Roman"/>
      <w:sz w:val="24"/>
      <w:szCs w:val="20"/>
    </w:rPr>
  </w:style>
  <w:style w:type="paragraph" w:customStyle="1" w:styleId="WW-Normal">
    <w:name w:val="WW-Normal"/>
    <w:basedOn w:val="Normale"/>
    <w:rsid w:val="008F03C5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85E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7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05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50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5023"/>
  </w:style>
  <w:style w:type="paragraph" w:customStyle="1" w:styleId="Testonormale1">
    <w:name w:val="Testo normale1"/>
    <w:basedOn w:val="Normale"/>
    <w:rsid w:val="00C650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e"/>
    <w:rsid w:val="00C608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W-Predefinito1">
    <w:name w:val="WW-Predefinito1"/>
    <w:rsid w:val="00C608A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C608AE"/>
    <w:rPr>
      <w:b/>
      <w:bCs/>
    </w:rPr>
  </w:style>
  <w:style w:type="paragraph" w:customStyle="1" w:styleId="WW-Intestazione3">
    <w:name w:val="WW-Intestazione 3"/>
    <w:basedOn w:val="Normale"/>
    <w:rsid w:val="00C608AE"/>
    <w:pPr>
      <w:keepNext/>
      <w:tabs>
        <w:tab w:val="left" w:pos="708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A"/>
      <w:sz w:val="32"/>
      <w:szCs w:val="28"/>
      <w:lang w:eastAsia="zh-CN"/>
    </w:rPr>
  </w:style>
  <w:style w:type="paragraph" w:customStyle="1" w:styleId="WW-Intestazione81">
    <w:name w:val="WW-Intestazione 81"/>
    <w:basedOn w:val="WW-Intestazione3"/>
    <w:next w:val="Textbody"/>
    <w:rsid w:val="00C608AE"/>
    <w:pPr>
      <w:spacing w:line="276" w:lineRule="auto"/>
    </w:pPr>
    <w:rPr>
      <w:iCs w:val="0"/>
      <w:sz w:val="28"/>
      <w:szCs w:val="18"/>
    </w:rPr>
  </w:style>
  <w:style w:type="paragraph" w:styleId="NormaleWeb">
    <w:name w:val="Normal (Web)"/>
    <w:basedOn w:val="Normale"/>
    <w:unhideWhenUsed/>
    <w:rsid w:val="00FF3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6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6FA"/>
  </w:style>
  <w:style w:type="paragraph" w:styleId="Pidipagina">
    <w:name w:val="footer"/>
    <w:basedOn w:val="Normale"/>
    <w:link w:val="PidipaginaCarattere"/>
    <w:uiPriority w:val="99"/>
    <w:unhideWhenUsed/>
    <w:rsid w:val="0065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9A86-8EC8-4A27-8FE6-7C632D0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CARMELA</dc:creator>
  <cp:lastModifiedBy>Albo Pretorio</cp:lastModifiedBy>
  <cp:revision>2</cp:revision>
  <cp:lastPrinted>2019-07-17T09:51:00Z</cp:lastPrinted>
  <dcterms:created xsi:type="dcterms:W3CDTF">2019-07-17T11:15:00Z</dcterms:created>
  <dcterms:modified xsi:type="dcterms:W3CDTF">2019-07-17T11:15:00Z</dcterms:modified>
</cp:coreProperties>
</file>